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DA4FF4" w:rsidRDefault="00DA4FF4" w14:paraId="636AD9F8" wp14:textId="77777777">
      <w:pPr>
        <w:pStyle w:val="Nagwek1"/>
        <w:jc w:val="right"/>
        <w:rPr>
          <w:sz w:val="24"/>
        </w:rPr>
      </w:pPr>
      <w:r>
        <w:rPr>
          <w:sz w:val="24"/>
        </w:rPr>
        <w:t>Pruszków, dnia ...................................</w:t>
      </w:r>
    </w:p>
    <w:p xmlns:wp14="http://schemas.microsoft.com/office/word/2010/wordml" w:rsidR="00DA4FF4" w:rsidRDefault="00DA4FF4" w14:paraId="730C4E2B" wp14:textId="77777777">
      <w:pPr>
        <w:pStyle w:val="Nagwek1"/>
        <w:rPr>
          <w:sz w:val="24"/>
        </w:rPr>
      </w:pPr>
      <w:r>
        <w:rPr>
          <w:sz w:val="24"/>
        </w:rPr>
        <w:t>...........................................................</w:t>
      </w:r>
    </w:p>
    <w:p xmlns:wp14="http://schemas.microsoft.com/office/word/2010/wordml" w:rsidR="00DA4FF4" w:rsidRDefault="00DA4FF4" w14:paraId="279EB9F1" wp14:textId="77777777">
      <w:pPr>
        <w:rPr>
          <w:sz w:val="16"/>
        </w:rPr>
      </w:pPr>
      <w:r>
        <w:rPr>
          <w:sz w:val="16"/>
        </w:rPr>
        <w:t xml:space="preserve">                      (imię i nazwisko inwestora)</w:t>
      </w:r>
    </w:p>
    <w:p xmlns:wp14="http://schemas.microsoft.com/office/word/2010/wordml" w:rsidR="00DA4FF4" w:rsidRDefault="00DA4FF4" w14:paraId="672A6659" wp14:textId="77777777"/>
    <w:p xmlns:wp14="http://schemas.microsoft.com/office/word/2010/wordml" w:rsidR="00DA4FF4" w:rsidRDefault="00DA4FF4" w14:paraId="62E26B9D" wp14:textId="77777777">
      <w:pPr>
        <w:rPr>
          <w:sz w:val="24"/>
        </w:rPr>
      </w:pPr>
      <w:r>
        <w:rPr>
          <w:sz w:val="24"/>
        </w:rPr>
        <w:t>...........................................................</w:t>
      </w:r>
    </w:p>
    <w:p xmlns:wp14="http://schemas.microsoft.com/office/word/2010/wordml" w:rsidR="00DA4FF4" w:rsidRDefault="00DA4FF4" w14:paraId="072176CF" wp14:textId="77777777">
      <w:pPr>
        <w:rPr>
          <w:sz w:val="16"/>
        </w:rPr>
      </w:pPr>
      <w:r>
        <w:rPr>
          <w:sz w:val="16"/>
        </w:rPr>
        <w:t xml:space="preserve">                       (adres do korespondencji)</w:t>
      </w:r>
    </w:p>
    <w:p xmlns:wp14="http://schemas.microsoft.com/office/word/2010/wordml" w:rsidR="00DA4FF4" w:rsidRDefault="00DA4FF4" w14:paraId="0A37501D" wp14:textId="77777777">
      <w:pPr>
        <w:rPr>
          <w:sz w:val="16"/>
        </w:rPr>
      </w:pPr>
    </w:p>
    <w:p xmlns:wp14="http://schemas.microsoft.com/office/word/2010/wordml" w:rsidR="00DA4FF4" w:rsidRDefault="00DA4FF4" w14:paraId="3CA25E11" wp14:textId="77777777">
      <w:pPr>
        <w:rPr>
          <w:sz w:val="24"/>
        </w:rPr>
      </w:pPr>
      <w:r>
        <w:rPr>
          <w:sz w:val="24"/>
        </w:rPr>
        <w:t>...........................................................</w:t>
      </w:r>
    </w:p>
    <w:p xmlns:wp14="http://schemas.microsoft.com/office/word/2010/wordml" w:rsidR="00DA4FF4" w:rsidRDefault="00DA4FF4" w14:paraId="5DAB6C7B" wp14:textId="77777777">
      <w:pPr>
        <w:rPr>
          <w:sz w:val="24"/>
        </w:rPr>
      </w:pPr>
    </w:p>
    <w:p xmlns:wp14="http://schemas.microsoft.com/office/word/2010/wordml" w:rsidR="00DA4FF4" w:rsidRDefault="00DA4FF4" w14:paraId="0B8015F2" wp14:textId="77777777">
      <w:pPr>
        <w:rPr>
          <w:sz w:val="24"/>
        </w:rPr>
      </w:pPr>
      <w:r>
        <w:rPr>
          <w:sz w:val="24"/>
        </w:rPr>
        <w:t>...........................................................</w:t>
      </w:r>
    </w:p>
    <w:p xmlns:wp14="http://schemas.microsoft.com/office/word/2010/wordml" w:rsidR="00DA4FF4" w:rsidRDefault="00DA4FF4" w14:paraId="6D38175A" wp14:textId="77777777">
      <w:pPr>
        <w:rPr>
          <w:sz w:val="16"/>
        </w:rPr>
      </w:pPr>
      <w:r>
        <w:rPr>
          <w:sz w:val="16"/>
        </w:rPr>
        <w:t xml:space="preserve">                                (nr </w:t>
      </w:r>
      <w:r w:rsidR="00A532FF">
        <w:rPr>
          <w:sz w:val="16"/>
        </w:rPr>
        <w:t xml:space="preserve"> </w:t>
      </w:r>
      <w:r>
        <w:rPr>
          <w:sz w:val="16"/>
        </w:rPr>
        <w:t>telefonu)</w:t>
      </w:r>
    </w:p>
    <w:p xmlns:wp14="http://schemas.microsoft.com/office/word/2010/wordml" w:rsidR="00DA4FF4" w:rsidRDefault="00DA4FF4" w14:paraId="764E39F0" wp14:textId="77777777">
      <w:pPr>
        <w:pStyle w:val="Nagwek1"/>
        <w:numPr>
          <w:ilvl w:val="0"/>
          <w:numId w:val="0"/>
        </w:numPr>
        <w:ind w:left="5664"/>
        <w:rPr>
          <w:b/>
        </w:rPr>
      </w:pPr>
      <w:r>
        <w:rPr>
          <w:b/>
        </w:rPr>
        <w:t>Powiatowy Inspektor</w:t>
      </w:r>
    </w:p>
    <w:p xmlns:wp14="http://schemas.microsoft.com/office/word/2010/wordml" w:rsidR="00DA4FF4" w:rsidRDefault="00DA4FF4" w14:paraId="3BA608B4" wp14:textId="77777777">
      <w:pPr>
        <w:ind w:left="5664"/>
        <w:rPr>
          <w:b/>
          <w:sz w:val="28"/>
        </w:rPr>
      </w:pPr>
      <w:r>
        <w:rPr>
          <w:b/>
          <w:sz w:val="28"/>
        </w:rPr>
        <w:t>Nadzoru Budowlanego</w:t>
      </w:r>
    </w:p>
    <w:p xmlns:wp14="http://schemas.microsoft.com/office/word/2010/wordml" w:rsidR="00DA4FF4" w:rsidP="002F1039" w:rsidRDefault="00DA4FF4" w14:paraId="7F427CBF" wp14:textId="77777777">
      <w:pPr>
        <w:ind w:left="5664"/>
        <w:rPr>
          <w:b/>
          <w:sz w:val="28"/>
        </w:rPr>
      </w:pPr>
      <w:r>
        <w:rPr>
          <w:b/>
          <w:sz w:val="28"/>
        </w:rPr>
        <w:t>w Pruszkowie</w:t>
      </w:r>
    </w:p>
    <w:p xmlns:wp14="http://schemas.microsoft.com/office/word/2010/wordml" w:rsidRPr="002F1039" w:rsidR="002F1039" w:rsidP="002F1039" w:rsidRDefault="002F1039" w14:paraId="02EB378F" wp14:textId="77777777">
      <w:pPr>
        <w:ind w:left="5664"/>
        <w:rPr>
          <w:b/>
          <w:sz w:val="28"/>
        </w:rPr>
      </w:pPr>
    </w:p>
    <w:p xmlns:wp14="http://schemas.microsoft.com/office/word/2010/wordml" w:rsidR="00DA4FF4" w:rsidRDefault="00DA4FF4" w14:paraId="3B59CC4C" wp14:textId="77777777">
      <w:pPr>
        <w:pStyle w:val="Nagwek3"/>
        <w:rPr>
          <w:szCs w:val="28"/>
        </w:rPr>
      </w:pPr>
      <w:r>
        <w:rPr>
          <w:szCs w:val="28"/>
        </w:rPr>
        <w:t>ZAWIADOMIENIE</w:t>
      </w:r>
    </w:p>
    <w:p xmlns:wp14="http://schemas.microsoft.com/office/word/2010/wordml" w:rsidR="00DA4FF4" w:rsidP="5BE1CB5D" w:rsidRDefault="00DA4FF4" w14:paraId="6A05A809" wp14:textId="1BAA54B2">
      <w:pPr>
        <w:pStyle w:val="Nagwek3"/>
        <w:numPr>
          <w:numId w:val="0"/>
        </w:numPr>
      </w:pPr>
      <w:r w:rsidR="00DA4FF4">
        <w:rPr/>
        <w:t xml:space="preserve">  O  ZAKOŃCZENIU  BUDOWY</w:t>
      </w:r>
    </w:p>
    <w:p xmlns:wp14="http://schemas.microsoft.com/office/word/2010/wordml" w:rsidR="00DA4FF4" w:rsidP="5BE1CB5D" w:rsidRDefault="00DA4FF4" w14:paraId="68BE98A8" wp14:textId="130BE70F">
      <w:pPr>
        <w:pStyle w:val="Tekstpodstawowy"/>
        <w:spacing w:line="360" w:lineRule="auto"/>
        <w:jc w:val="both"/>
        <w:rPr>
          <w:sz w:val="24"/>
          <w:szCs w:val="24"/>
        </w:rPr>
      </w:pPr>
      <w:r w:rsidR="00DA4FF4">
        <w:rPr/>
        <w:t>Zgodnie z art.54 ustawy z dnia 07 lipca 1994r. Prawo budowlan</w:t>
      </w:r>
      <w:r w:rsidR="0046454F">
        <w:rPr/>
        <w:t xml:space="preserve">e </w:t>
      </w:r>
      <w:r w:rsidR="00DA4FF4">
        <w:rPr/>
        <w:t>zawiadamiam, że w dniu</w:t>
      </w:r>
      <w:r w:rsidR="0046454F">
        <w:rPr/>
        <w:t xml:space="preserve"> ..................</w:t>
      </w:r>
      <w:r w:rsidR="6E6769B2">
        <w:rPr/>
        <w:t xml:space="preserve"> </w:t>
      </w:r>
      <w:r w:rsidR="1FA8CF02">
        <w:rPr/>
        <w:t>z</w:t>
      </w:r>
      <w:r w:rsidR="00DA4FF4">
        <w:rPr/>
        <w:t>akończona</w:t>
      </w:r>
      <w:r w:rsidR="5C7C15A2">
        <w:rPr/>
        <w:t xml:space="preserve"> </w:t>
      </w:r>
      <w:r w:rsidR="00DA4FF4">
        <w:rPr/>
        <w:t>została budowa</w:t>
      </w:r>
      <w:r w:rsidR="556F8D1A">
        <w:rPr/>
        <w:t xml:space="preserve"> </w:t>
      </w:r>
      <w:r w:rsidR="3670BCA2">
        <w:rPr/>
        <w:t>…....................................................................................</w:t>
      </w:r>
      <w:r w:rsidR="00DA4FF4">
        <w:rPr/>
        <w:t xml:space="preserve"> ..........................................................................................................</w:t>
      </w:r>
      <w:r w:rsidR="0046454F">
        <w:rPr/>
        <w:t>...............................................</w:t>
      </w:r>
      <w:r w:rsidR="00DA4FF4">
        <w:rPr/>
        <w:t xml:space="preserve"> .........................................................................................................................................................</w:t>
      </w:r>
      <w:r w:rsidRPr="5BE1CB5D" w:rsidR="00DA4FF4">
        <w:rPr>
          <w:sz w:val="24"/>
          <w:szCs w:val="24"/>
        </w:rPr>
        <w:t>na nieruchomości położonej w ............................................ przy ul. ............................................</w:t>
      </w:r>
    </w:p>
    <w:p xmlns:wp14="http://schemas.microsoft.com/office/word/2010/wordml" w:rsidR="00DA4FF4" w:rsidP="5BE1CB5D" w:rsidRDefault="00DA4FF4" w14:paraId="706BE52F" wp14:textId="746E0A3A">
      <w:pPr>
        <w:pStyle w:val="Normalny"/>
        <w:spacing w:line="360" w:lineRule="auto"/>
        <w:jc w:val="both"/>
        <w:rPr>
          <w:sz w:val="24"/>
          <w:szCs w:val="24"/>
        </w:rPr>
      </w:pPr>
      <w:r w:rsidRPr="5BE1CB5D" w:rsidR="00DA4FF4">
        <w:rPr>
          <w:sz w:val="24"/>
          <w:szCs w:val="24"/>
        </w:rPr>
        <w:t xml:space="preserve">nr ....... nr ew. gruntów ................................. </w:t>
      </w:r>
      <w:r w:rsidRPr="5BE1CB5D" w:rsidR="796CD4EF">
        <w:rPr>
          <w:sz w:val="24"/>
          <w:szCs w:val="24"/>
        </w:rPr>
        <w:t xml:space="preserve">obręb ................ </w:t>
      </w:r>
      <w:r w:rsidRPr="5BE1CB5D" w:rsidR="00DA4FF4">
        <w:rPr>
          <w:sz w:val="24"/>
          <w:szCs w:val="24"/>
        </w:rPr>
        <w:t>gm. ...............................................</w:t>
      </w:r>
    </w:p>
    <w:p xmlns:wp14="http://schemas.microsoft.com/office/word/2010/wordml" w:rsidR="00DA4FF4" w:rsidP="5BE1CB5D" w:rsidRDefault="00DA4FF4" w14:paraId="646F0CBF" wp14:textId="7B52AB7B">
      <w:pPr>
        <w:spacing w:line="360" w:lineRule="auto"/>
        <w:jc w:val="both"/>
        <w:rPr>
          <w:sz w:val="24"/>
          <w:szCs w:val="24"/>
        </w:rPr>
      </w:pPr>
      <w:r w:rsidRPr="5BE1CB5D" w:rsidR="00DA4FF4">
        <w:rPr>
          <w:sz w:val="24"/>
          <w:szCs w:val="24"/>
        </w:rPr>
        <w:t xml:space="preserve">Roboty budowlane wykonano w pełnym zakresie na podstawie </w:t>
      </w:r>
      <w:r w:rsidRPr="5BE1CB5D" w:rsidR="00DA4FF4">
        <w:rPr>
          <w:b w:val="1"/>
          <w:bCs w:val="1"/>
          <w:sz w:val="24"/>
          <w:szCs w:val="24"/>
        </w:rPr>
        <w:t>pozwolenia na budowę</w:t>
      </w:r>
      <w:r w:rsidRPr="5BE1CB5D" w:rsidR="00B43FD6">
        <w:rPr>
          <w:b w:val="1"/>
          <w:bCs w:val="1"/>
          <w:sz w:val="24"/>
          <w:szCs w:val="24"/>
        </w:rPr>
        <w:t>*</w:t>
      </w:r>
      <w:r w:rsidRPr="5BE1CB5D" w:rsidR="00110A7F">
        <w:rPr>
          <w:sz w:val="24"/>
          <w:szCs w:val="24"/>
        </w:rPr>
        <w:t xml:space="preserve"> lub </w:t>
      </w:r>
      <w:r w:rsidRPr="5BE1CB5D" w:rsidR="00110A7F">
        <w:rPr>
          <w:b w:val="1"/>
          <w:bCs w:val="1"/>
          <w:sz w:val="24"/>
          <w:szCs w:val="24"/>
        </w:rPr>
        <w:t>zgłoszenia</w:t>
      </w:r>
      <w:r>
        <w:tab/>
      </w:r>
      <w:r w:rsidRPr="5BE1CB5D" w:rsidR="00B43FD6">
        <w:rPr>
          <w:b w:val="1"/>
          <w:bCs w:val="1"/>
          <w:sz w:val="24"/>
          <w:szCs w:val="24"/>
        </w:rPr>
        <w:t>*</w:t>
      </w:r>
      <w:r w:rsidRPr="5BE1CB5D" w:rsidR="00110A7F">
        <w:rPr>
          <w:sz w:val="24"/>
          <w:szCs w:val="24"/>
        </w:rPr>
        <w:t xml:space="preserve"> nr</w:t>
      </w:r>
      <w:r w:rsidRPr="5BE1CB5D" w:rsidR="00B43FD6">
        <w:rPr>
          <w:sz w:val="24"/>
          <w:szCs w:val="24"/>
        </w:rPr>
        <w:t>....</w:t>
      </w:r>
      <w:r w:rsidRPr="5BE1CB5D" w:rsidR="00DA4FF4">
        <w:rPr>
          <w:sz w:val="24"/>
          <w:szCs w:val="24"/>
        </w:rPr>
        <w:t>...................... z dnia ............................ znak .........................</w:t>
      </w:r>
      <w:r w:rsidRPr="5BE1CB5D" w:rsidR="00110A7F">
        <w:rPr>
          <w:sz w:val="24"/>
          <w:szCs w:val="24"/>
        </w:rPr>
        <w:t>...................... wydanego przez</w:t>
      </w:r>
      <w:r w:rsidRPr="5BE1CB5D" w:rsidR="00DA4FF4">
        <w:rPr>
          <w:sz w:val="24"/>
          <w:szCs w:val="24"/>
        </w:rPr>
        <w:t>.............................................................................................................</w:t>
      </w:r>
      <w:r w:rsidRPr="5BE1CB5D" w:rsidR="00110A7F">
        <w:rPr>
          <w:sz w:val="24"/>
          <w:szCs w:val="24"/>
        </w:rPr>
        <w:t>.................</w:t>
      </w:r>
    </w:p>
    <w:p xmlns:wp14="http://schemas.microsoft.com/office/word/2010/wordml" w:rsidR="00DA4FF4" w:rsidP="002F1039" w:rsidRDefault="00DA4FF4" w14:paraId="1531CCF7" wp14:textId="77777777">
      <w:pPr>
        <w:rPr>
          <w:b/>
          <w:sz w:val="24"/>
        </w:rPr>
      </w:pPr>
      <w:r>
        <w:rPr>
          <w:b/>
          <w:sz w:val="24"/>
        </w:rPr>
        <w:t>Dane ogólne inwestycji:</w:t>
      </w:r>
      <w:r w:rsidR="002F1039">
        <w:rPr>
          <w:b/>
          <w:sz w:val="24"/>
        </w:rPr>
        <w:t xml:space="preserve">                                           </w:t>
      </w:r>
      <w:r w:rsidR="00D9380A">
        <w:rPr>
          <w:b/>
          <w:sz w:val="24"/>
        </w:rPr>
        <w:t xml:space="preserve">        </w:t>
      </w:r>
      <w:r w:rsidR="002F1039">
        <w:rPr>
          <w:b/>
          <w:sz w:val="24"/>
        </w:rPr>
        <w:t>Konstrukcja obiektu:</w:t>
      </w:r>
    </w:p>
    <w:p xmlns:wp14="http://schemas.microsoft.com/office/word/2010/wordml" w:rsidR="00DA4FF4" w:rsidRDefault="002F1039" w14:paraId="040312AF" wp14:textId="7777777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rPr>
          <w:sz w:val="24"/>
          <w:vertAlign w:val="superscript"/>
        </w:rPr>
      </w:pPr>
      <w:r>
        <w:rPr>
          <w:sz w:val="24"/>
        </w:rPr>
        <w:t>powierzchnia zabudowy .</w:t>
      </w:r>
      <w:r w:rsidR="00DA4FF4">
        <w:rPr>
          <w:sz w:val="24"/>
        </w:rPr>
        <w:t>........................ m</w:t>
      </w:r>
      <w:r w:rsidR="00DA4FF4">
        <w:rPr>
          <w:sz w:val="24"/>
          <w:vertAlign w:val="superscript"/>
        </w:rPr>
        <w:t xml:space="preserve">2 </w:t>
      </w:r>
      <w:r>
        <w:rPr>
          <w:sz w:val="24"/>
          <w:vertAlign w:val="superscript"/>
        </w:rPr>
        <w:t xml:space="preserve">    </w:t>
      </w:r>
      <w:r w:rsidR="00D9380A">
        <w:rPr>
          <w:sz w:val="24"/>
          <w:vertAlign w:val="superscript"/>
        </w:rPr>
        <w:t xml:space="preserve">           </w:t>
      </w:r>
      <w:r>
        <w:rPr>
          <w:sz w:val="24"/>
          <w:vertAlign w:val="superscript"/>
        </w:rPr>
        <w:t xml:space="preserve">  -</w:t>
      </w:r>
      <w:r w:rsidRPr="002F1039">
        <w:rPr>
          <w:sz w:val="24"/>
        </w:rPr>
        <w:t xml:space="preserve"> </w:t>
      </w:r>
      <w:r>
        <w:rPr>
          <w:sz w:val="24"/>
        </w:rPr>
        <w:t>tradycyjna</w:t>
      </w:r>
    </w:p>
    <w:p xmlns:wp14="http://schemas.microsoft.com/office/word/2010/wordml" w:rsidRPr="002F1039" w:rsidR="00DA4FF4" w:rsidP="002F1039" w:rsidRDefault="002F1039" w14:paraId="2D634F72" wp14:textId="7777777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rPr>
          <w:sz w:val="24"/>
        </w:rPr>
      </w:pPr>
      <w:r>
        <w:rPr>
          <w:sz w:val="24"/>
        </w:rPr>
        <w:t>powierzchnia użytkowa ..</w:t>
      </w:r>
      <w:r w:rsidR="00DA4FF4">
        <w:rPr>
          <w:sz w:val="24"/>
        </w:rPr>
        <w:t>........................ m</w:t>
      </w:r>
      <w:r w:rsidR="00DA4FF4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    </w:t>
      </w:r>
      <w:r w:rsidR="00D9380A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-</w:t>
      </w:r>
      <w:r w:rsidRPr="002F1039">
        <w:rPr>
          <w:sz w:val="24"/>
        </w:rPr>
        <w:t xml:space="preserve"> </w:t>
      </w:r>
      <w:r>
        <w:rPr>
          <w:sz w:val="24"/>
        </w:rPr>
        <w:t>wielkopłytowa</w:t>
      </w:r>
    </w:p>
    <w:p xmlns:wp14="http://schemas.microsoft.com/office/word/2010/wordml" w:rsidRPr="002F1039" w:rsidR="00DA4FF4" w:rsidP="002F1039" w:rsidRDefault="00DA4FF4" w14:paraId="3759DED6" wp14:textId="7777777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rPr>
          <w:sz w:val="24"/>
        </w:rPr>
      </w:pPr>
      <w:r>
        <w:rPr>
          <w:sz w:val="24"/>
        </w:rPr>
        <w:t>kubatura ..........................</w:t>
      </w:r>
      <w:r w:rsidR="002F1039">
        <w:rPr>
          <w:sz w:val="24"/>
        </w:rPr>
        <w:t>.................</w:t>
      </w:r>
      <w:r>
        <w:rPr>
          <w:sz w:val="24"/>
        </w:rPr>
        <w:t>....... m</w:t>
      </w:r>
      <w:r>
        <w:rPr>
          <w:sz w:val="24"/>
          <w:vertAlign w:val="superscript"/>
        </w:rPr>
        <w:t>3</w:t>
      </w:r>
      <w:r w:rsidR="002F1039">
        <w:rPr>
          <w:sz w:val="24"/>
          <w:vertAlign w:val="superscript"/>
        </w:rPr>
        <w:t xml:space="preserve">     </w:t>
      </w:r>
      <w:r w:rsidR="00D9380A">
        <w:rPr>
          <w:sz w:val="24"/>
          <w:vertAlign w:val="superscript"/>
        </w:rPr>
        <w:t xml:space="preserve">          </w:t>
      </w:r>
      <w:r w:rsidR="002F1039">
        <w:rPr>
          <w:sz w:val="24"/>
          <w:vertAlign w:val="superscript"/>
        </w:rPr>
        <w:t xml:space="preserve">  -</w:t>
      </w:r>
      <w:r w:rsidRPr="002F1039" w:rsidR="002F1039">
        <w:rPr>
          <w:sz w:val="24"/>
        </w:rPr>
        <w:t xml:space="preserve"> </w:t>
      </w:r>
      <w:r w:rsidR="002F1039">
        <w:rPr>
          <w:sz w:val="24"/>
        </w:rPr>
        <w:t>wielkoblokowa</w:t>
      </w:r>
    </w:p>
    <w:p xmlns:wp14="http://schemas.microsoft.com/office/word/2010/wordml" w:rsidR="00DA4FF4" w:rsidP="002F1039" w:rsidRDefault="00DA4FF4" w14:paraId="03D0590B" wp14:textId="7777777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rPr>
          <w:sz w:val="24"/>
        </w:rPr>
      </w:pPr>
      <w:r>
        <w:rPr>
          <w:sz w:val="24"/>
        </w:rPr>
        <w:t>ilość izb (pokoje + kuchnia) .....................</w:t>
      </w:r>
      <w:r w:rsidR="002F1039">
        <w:rPr>
          <w:sz w:val="24"/>
        </w:rPr>
        <w:t xml:space="preserve">       </w:t>
      </w:r>
      <w:r w:rsidR="00D9380A">
        <w:rPr>
          <w:sz w:val="24"/>
        </w:rPr>
        <w:t xml:space="preserve">       </w:t>
      </w:r>
      <w:r w:rsidR="002F1039">
        <w:rPr>
          <w:sz w:val="24"/>
        </w:rPr>
        <w:t xml:space="preserve"> -</w:t>
      </w:r>
      <w:r w:rsidRPr="002F1039" w:rsidR="002F1039">
        <w:rPr>
          <w:sz w:val="24"/>
        </w:rPr>
        <w:t xml:space="preserve"> </w:t>
      </w:r>
      <w:r w:rsidR="002F1039">
        <w:rPr>
          <w:sz w:val="24"/>
        </w:rPr>
        <w:t>monolityczna</w:t>
      </w:r>
    </w:p>
    <w:p xmlns:wp14="http://schemas.microsoft.com/office/word/2010/wordml" w:rsidRPr="00E85B93" w:rsidR="00D9380A" w:rsidP="00E85B93" w:rsidRDefault="00DA4FF4" w14:paraId="383A19B8" wp14:textId="77777777">
      <w:pPr>
        <w:numPr>
          <w:ilvl w:val="0"/>
          <w:numId w:val="9"/>
        </w:numPr>
        <w:tabs>
          <w:tab w:val="clear" w:pos="1080"/>
          <w:tab w:val="num" w:pos="284"/>
        </w:tabs>
        <w:ind w:hanging="1080"/>
        <w:rPr>
          <w:sz w:val="24"/>
        </w:rPr>
      </w:pPr>
      <w:r w:rsidRPr="00E85B93">
        <w:rPr>
          <w:sz w:val="24"/>
        </w:rPr>
        <w:t>ilość kondygnacji naziemnych .................</w:t>
      </w:r>
      <w:r w:rsidRPr="00E85B93" w:rsidR="002F1039">
        <w:rPr>
          <w:sz w:val="24"/>
        </w:rPr>
        <w:t xml:space="preserve">        </w:t>
      </w:r>
      <w:r w:rsidRPr="00E85B93" w:rsidR="00D9380A">
        <w:rPr>
          <w:sz w:val="24"/>
        </w:rPr>
        <w:t xml:space="preserve">       </w:t>
      </w:r>
      <w:r w:rsidRPr="00E85B93" w:rsidR="002F1039">
        <w:rPr>
          <w:sz w:val="24"/>
        </w:rPr>
        <w:t xml:space="preserve">- drewniana                                                                                                           </w:t>
      </w:r>
      <w:r w:rsidRPr="00E85B93" w:rsidR="002F1039">
        <w:rPr>
          <w:sz w:val="24"/>
        </w:rPr>
        <w:tab/>
      </w:r>
      <w:r w:rsidRPr="00E85B93" w:rsidR="002F1039">
        <w:rPr>
          <w:sz w:val="24"/>
        </w:rPr>
        <w:tab/>
      </w:r>
      <w:r w:rsidRPr="00E85B93" w:rsidR="002F1039">
        <w:rPr>
          <w:sz w:val="24"/>
        </w:rPr>
        <w:tab/>
      </w:r>
      <w:r w:rsidRPr="00E85B93" w:rsidR="002F1039">
        <w:rPr>
          <w:sz w:val="24"/>
        </w:rPr>
        <w:tab/>
      </w:r>
      <w:r w:rsidRPr="00E85B93" w:rsidR="002F1039">
        <w:rPr>
          <w:sz w:val="24"/>
        </w:rPr>
        <w:tab/>
      </w:r>
      <w:r w:rsidRPr="00E85B93" w:rsidR="002F1039">
        <w:rPr>
          <w:sz w:val="24"/>
        </w:rPr>
        <w:t xml:space="preserve">        </w:t>
      </w:r>
      <w:r w:rsidRPr="00E85B93" w:rsidR="00D9380A">
        <w:rPr>
          <w:sz w:val="24"/>
        </w:rPr>
        <w:t xml:space="preserve">       </w:t>
      </w:r>
      <w:r w:rsidRPr="00E85B93" w:rsidR="002F1039">
        <w:rPr>
          <w:sz w:val="24"/>
        </w:rPr>
        <w:t xml:space="preserve"> - inna</w:t>
      </w:r>
    </w:p>
    <w:tbl>
      <w:tblPr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2126"/>
        <w:gridCol w:w="1418"/>
        <w:gridCol w:w="1701"/>
        <w:gridCol w:w="2126"/>
      </w:tblGrid>
      <w:tr xmlns:wp14="http://schemas.microsoft.com/office/word/2010/wordml" w:rsidRPr="005D2C53" w:rsidR="002F1039" w:rsidTr="5BE1CB5D" w14:paraId="2039E7E9" wp14:textId="77777777">
        <w:trPr>
          <w:trHeight w:val="594"/>
        </w:trPr>
        <w:tc>
          <w:tcPr>
            <w:tcW w:w="1277" w:type="dxa"/>
            <w:shd w:val="clear" w:color="auto" w:fill="auto"/>
            <w:tcMar/>
          </w:tcPr>
          <w:p w:rsidRPr="002F1039" w:rsidR="002F1039" w:rsidP="002F1039" w:rsidRDefault="002F1039" w14:paraId="17012083" wp14:textId="77777777">
            <w:r w:rsidRPr="002F1039">
              <w:t>Wskaźnik</w:t>
            </w:r>
            <w:r w:rsidR="00593396">
              <w:t xml:space="preserve"> EP w k</w:t>
            </w:r>
            <w:r w:rsidR="00D9380A">
              <w:t>W</w:t>
            </w:r>
            <w:r>
              <w:t>h</w:t>
            </w:r>
            <w:r w:rsidR="00A60DE9">
              <w:t>/</w:t>
            </w:r>
            <w:r>
              <w:t>(m</w:t>
            </w:r>
            <w:r w:rsidR="00A60DE9">
              <w:t>²rok)</w:t>
            </w:r>
          </w:p>
        </w:tc>
        <w:tc>
          <w:tcPr>
            <w:tcW w:w="8788" w:type="dxa"/>
            <w:gridSpan w:val="5"/>
            <w:shd w:val="clear" w:color="auto" w:fill="auto"/>
            <w:tcMar/>
          </w:tcPr>
          <w:p w:rsidRPr="005D2C53" w:rsidR="00E10CDA" w:rsidP="002F1039" w:rsidRDefault="00A60DE9" w14:paraId="38B3AD24" wp14:textId="77777777">
            <w:pPr>
              <w:rPr>
                <w:sz w:val="24"/>
              </w:rPr>
            </w:pPr>
            <w:r w:rsidRPr="005D2C53">
              <w:rPr>
                <w:sz w:val="24"/>
              </w:rPr>
              <w:t xml:space="preserve">                   </w:t>
            </w:r>
          </w:p>
          <w:p w:rsidRPr="005D2C53" w:rsidR="002F1039" w:rsidP="002F1039" w:rsidRDefault="00E10CDA" w14:paraId="6CBA69BD" wp14:textId="77777777">
            <w:pPr>
              <w:rPr>
                <w:sz w:val="22"/>
                <w:szCs w:val="22"/>
              </w:rPr>
            </w:pPr>
            <w:r w:rsidRPr="005D2C53">
              <w:rPr>
                <w:sz w:val="24"/>
              </w:rPr>
              <w:t xml:space="preserve">                            </w:t>
            </w:r>
            <w:r w:rsidRPr="005D2C53" w:rsidR="00A60DE9">
              <w:rPr>
                <w:sz w:val="22"/>
                <w:szCs w:val="22"/>
              </w:rPr>
              <w:t>Współczynnik przenikania ciepła U w W/(m²K)</w:t>
            </w:r>
          </w:p>
        </w:tc>
      </w:tr>
      <w:tr xmlns:wp14="http://schemas.microsoft.com/office/word/2010/wordml" w:rsidRPr="005D2C53" w:rsidR="00E10CDA" w:rsidTr="5BE1CB5D" w14:paraId="54522B09" wp14:textId="77777777">
        <w:trPr>
          <w:trHeight w:val="1876"/>
        </w:trPr>
        <w:tc>
          <w:tcPr>
            <w:tcW w:w="1277" w:type="dxa"/>
            <w:shd w:val="clear" w:color="auto" w:fill="auto"/>
            <w:tcMar/>
          </w:tcPr>
          <w:p w:rsidRPr="005D2C53" w:rsidR="002F1039" w:rsidP="002F1039" w:rsidRDefault="002F1039" w14:paraId="5A39BBE3" wp14:textId="77777777">
            <w:pPr>
              <w:rPr>
                <w:sz w:val="24"/>
              </w:rPr>
            </w:pPr>
          </w:p>
          <w:p w:rsidRPr="005D2C53" w:rsidR="00A60DE9" w:rsidP="002F1039" w:rsidRDefault="00A60DE9" w14:paraId="41C8F396" wp14:textId="77777777">
            <w:pPr>
              <w:rPr>
                <w:sz w:val="24"/>
              </w:rPr>
            </w:pPr>
          </w:p>
          <w:p w:rsidRPr="005D2C53" w:rsidR="00A60DE9" w:rsidP="002F1039" w:rsidRDefault="00A60DE9" w14:paraId="72A3D3EC" wp14:textId="77777777">
            <w:pPr>
              <w:rPr>
                <w:sz w:val="24"/>
              </w:rPr>
            </w:pPr>
          </w:p>
          <w:p w:rsidRPr="005D2C53" w:rsidR="00A60DE9" w:rsidP="002F1039" w:rsidRDefault="00A60DE9" w14:paraId="0D0B940D" wp14:textId="77777777">
            <w:pPr>
              <w:rPr>
                <w:sz w:val="24"/>
              </w:rPr>
            </w:pPr>
          </w:p>
          <w:p w:rsidRPr="005D2C53" w:rsidR="00A60DE9" w:rsidP="002F1039" w:rsidRDefault="00A60DE9" w14:paraId="0E27B00A" wp14:textId="77777777">
            <w:pPr>
              <w:rPr>
                <w:sz w:val="24"/>
              </w:rPr>
            </w:pPr>
          </w:p>
          <w:p w:rsidRPr="005D2C53" w:rsidR="00A60DE9" w:rsidP="002F1039" w:rsidRDefault="00A60DE9" w14:paraId="60061E4C" wp14:textId="77777777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tcMar/>
          </w:tcPr>
          <w:p w:rsidRPr="00E10CDA" w:rsidR="00A60DE9" w:rsidP="002F1039" w:rsidRDefault="00A60DE9" w14:paraId="53D9B239" wp14:textId="77777777">
            <w:r w:rsidRPr="00E10CDA">
              <w:t>Ścian zewnętrznych przy ti≥16ºC</w:t>
            </w:r>
          </w:p>
          <w:p w:rsidRPr="005D2C53" w:rsidR="00A60DE9" w:rsidP="002F1039" w:rsidRDefault="00A60DE9" w14:paraId="44EAFD9C" wp14:textId="77777777">
            <w:pPr>
              <w:rPr>
                <w:sz w:val="22"/>
                <w:szCs w:val="22"/>
              </w:rPr>
            </w:pPr>
          </w:p>
          <w:p w:rsidRPr="005D2C53" w:rsidR="00A60DE9" w:rsidP="002F1039" w:rsidRDefault="00A60DE9" w14:paraId="4B94D5A5" wp14:textId="77777777">
            <w:pPr>
              <w:rPr>
                <w:sz w:val="22"/>
                <w:szCs w:val="22"/>
              </w:rPr>
            </w:pPr>
          </w:p>
          <w:p w:rsidRPr="005D2C53" w:rsidR="00D9380A" w:rsidP="002F1039" w:rsidRDefault="00D9380A" w14:paraId="3DEEC669" wp14:textId="77777777">
            <w:pPr>
              <w:rPr>
                <w:sz w:val="22"/>
                <w:szCs w:val="22"/>
              </w:rPr>
            </w:pPr>
          </w:p>
          <w:p w:rsidRPr="005D2C53" w:rsidR="00A60DE9" w:rsidP="002F1039" w:rsidRDefault="00A60DE9" w14:paraId="3656B9AB" wp14:textId="7777777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/>
          </w:tcPr>
          <w:p w:rsidR="002F1039" w:rsidP="002F1039" w:rsidRDefault="00A60DE9" w14:paraId="7CABD2ED" wp14:textId="77777777">
            <w:r w:rsidRPr="00A60DE9">
              <w:t>Dachu/stropodachu/ stropu pod nieogrzewanymi poddaszami lub nad przejazdami przy ti≥16ºC</w:t>
            </w:r>
          </w:p>
          <w:p w:rsidR="00D9380A" w:rsidP="002F1039" w:rsidRDefault="00A60DE9" w14:paraId="207CCF61" wp14:textId="77777777">
            <w:r>
              <w:t xml:space="preserve">     </w:t>
            </w:r>
          </w:p>
          <w:p w:rsidRPr="005D2C53" w:rsidR="00A60DE9" w:rsidP="002F1039" w:rsidRDefault="00A60DE9" w14:paraId="45FB0818" wp14:textId="777777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/>
          </w:tcPr>
          <w:p w:rsidRPr="005D2C53" w:rsidR="002F1039" w:rsidP="002F1039" w:rsidRDefault="00A60DE9" w14:paraId="335F86E7" wp14:textId="77777777">
            <w:pPr>
              <w:rPr>
                <w:sz w:val="22"/>
                <w:szCs w:val="22"/>
              </w:rPr>
            </w:pPr>
            <w:r w:rsidRPr="00D9380A">
              <w:t xml:space="preserve">Podłogi na gruncie w pomieszczeniu </w:t>
            </w:r>
            <w:r w:rsidRPr="00D9380A" w:rsidR="00D9380A">
              <w:t>ogrzewanym przy</w:t>
            </w:r>
            <w:r w:rsidR="00D9380A">
              <w:t xml:space="preserve"> </w:t>
            </w:r>
            <w:r w:rsidRPr="005D2C53" w:rsidR="00D9380A">
              <w:rPr>
                <w:sz w:val="22"/>
                <w:szCs w:val="22"/>
              </w:rPr>
              <w:t>ti≥16ºC</w:t>
            </w:r>
          </w:p>
          <w:p w:rsidRPr="005D2C53" w:rsidR="00D9380A" w:rsidP="002F1039" w:rsidRDefault="00D9380A" w14:paraId="049F31CB" wp14:textId="77777777">
            <w:pPr>
              <w:rPr>
                <w:sz w:val="22"/>
                <w:szCs w:val="22"/>
              </w:rPr>
            </w:pPr>
          </w:p>
          <w:p w:rsidRPr="005D2C53" w:rsidR="00D9380A" w:rsidP="002F1039" w:rsidRDefault="00D9380A" w14:paraId="53128261" wp14:textId="77777777">
            <w:pPr>
              <w:rPr>
                <w:sz w:val="22"/>
                <w:szCs w:val="22"/>
              </w:rPr>
            </w:pPr>
          </w:p>
          <w:p w:rsidRPr="00D9380A" w:rsidR="00D9380A" w:rsidP="002F1039" w:rsidRDefault="00D9380A" w14:paraId="62486C05" wp14:textId="77777777"/>
        </w:tc>
        <w:tc>
          <w:tcPr>
            <w:tcW w:w="1701" w:type="dxa"/>
            <w:shd w:val="clear" w:color="auto" w:fill="auto"/>
            <w:tcMar/>
          </w:tcPr>
          <w:p w:rsidRPr="00D9380A" w:rsidR="002F1039" w:rsidP="002F1039" w:rsidRDefault="00D9380A" w14:paraId="6ED1A9FA" wp14:textId="77777777">
            <w:r w:rsidRPr="00D9380A">
              <w:t>Okien</w:t>
            </w:r>
            <w:r w:rsidR="00E10CDA">
              <w:t xml:space="preserve"> (z </w:t>
            </w:r>
            <w:r>
              <w:t>wyjątkiem</w:t>
            </w:r>
            <w:r w:rsidR="00E10CDA">
              <w:t xml:space="preserve"> okien połaciowych), drzwi balkonowych przy </w:t>
            </w:r>
            <w:r w:rsidRPr="005D2C53" w:rsidR="00E10CDA">
              <w:rPr>
                <w:sz w:val="22"/>
                <w:szCs w:val="22"/>
              </w:rPr>
              <w:t>ti≥16ºC</w:t>
            </w:r>
          </w:p>
        </w:tc>
        <w:tc>
          <w:tcPr>
            <w:tcW w:w="2126" w:type="dxa"/>
            <w:shd w:val="clear" w:color="auto" w:fill="auto"/>
            <w:tcMar/>
          </w:tcPr>
          <w:p w:rsidRPr="00D9380A" w:rsidR="002F1039" w:rsidP="002F1039" w:rsidRDefault="00D9380A" w14:paraId="69027592" wp14:textId="77777777">
            <w:r w:rsidRPr="00D9380A">
              <w:t xml:space="preserve">Drzwi w </w:t>
            </w:r>
            <w:r>
              <w:t>przegrodach zewn. lub w przegrodach między pomieszczeniami ogrzewanymi i nieogrzewanymi</w:t>
            </w:r>
          </w:p>
        </w:tc>
      </w:tr>
    </w:tbl>
    <w:p xmlns:wp14="http://schemas.microsoft.com/office/word/2010/wordml" w:rsidRPr="002F1039" w:rsidR="00DA4FF4" w:rsidP="00D9380A" w:rsidRDefault="00DA4FF4" w14:paraId="728958D5" wp14:textId="77777777">
      <w:pPr>
        <w:spacing w:line="300" w:lineRule="auto"/>
        <w:rPr>
          <w:b/>
          <w:sz w:val="22"/>
          <w:szCs w:val="22"/>
        </w:rPr>
      </w:pPr>
      <w:r w:rsidRPr="002F1039">
        <w:rPr>
          <w:b/>
          <w:sz w:val="22"/>
          <w:szCs w:val="22"/>
        </w:rPr>
        <w:t>Wyposażenie:</w:t>
      </w:r>
    </w:p>
    <w:p xmlns:wp14="http://schemas.microsoft.com/office/word/2010/wordml" w:rsidRPr="002F1039" w:rsidR="00DA4FF4" w:rsidP="00D9380A" w:rsidRDefault="00DA4FF4" w14:paraId="1379FBD1" wp14:textId="77777777">
      <w:pPr>
        <w:numPr>
          <w:ilvl w:val="0"/>
          <w:numId w:val="9"/>
        </w:numPr>
        <w:tabs>
          <w:tab w:val="clear" w:pos="1080"/>
          <w:tab w:val="num" w:pos="284"/>
        </w:tabs>
        <w:spacing w:line="300" w:lineRule="auto"/>
        <w:ind w:hanging="1080"/>
        <w:rPr>
          <w:sz w:val="22"/>
          <w:szCs w:val="22"/>
        </w:rPr>
      </w:pPr>
      <w:r w:rsidRPr="002F1039">
        <w:rPr>
          <w:sz w:val="22"/>
          <w:szCs w:val="22"/>
        </w:rPr>
        <w:t>instalacja wodna zasilana z  .....................................................................................................</w:t>
      </w:r>
    </w:p>
    <w:p xmlns:wp14="http://schemas.microsoft.com/office/word/2010/wordml" w:rsidRPr="002F1039" w:rsidR="00DA4FF4" w:rsidP="00D9380A" w:rsidRDefault="00DA4FF4" w14:paraId="55EAB270" wp14:textId="77777777">
      <w:pPr>
        <w:numPr>
          <w:ilvl w:val="0"/>
          <w:numId w:val="9"/>
        </w:numPr>
        <w:tabs>
          <w:tab w:val="clear" w:pos="1080"/>
          <w:tab w:val="num" w:pos="284"/>
        </w:tabs>
        <w:spacing w:line="300" w:lineRule="auto"/>
        <w:ind w:hanging="1080"/>
        <w:rPr>
          <w:sz w:val="22"/>
          <w:szCs w:val="22"/>
        </w:rPr>
      </w:pPr>
      <w:r w:rsidRPr="002F1039">
        <w:rPr>
          <w:sz w:val="22"/>
          <w:szCs w:val="22"/>
        </w:rPr>
        <w:t>kanalizacja z odprowadzeniem do ...........................................................................................</w:t>
      </w:r>
    </w:p>
    <w:p xmlns:wp14="http://schemas.microsoft.com/office/word/2010/wordml" w:rsidRPr="002F1039" w:rsidR="00DA4FF4" w:rsidP="00D9380A" w:rsidRDefault="00DA4FF4" w14:paraId="27317110" wp14:textId="77777777">
      <w:pPr>
        <w:numPr>
          <w:ilvl w:val="0"/>
          <w:numId w:val="9"/>
        </w:numPr>
        <w:tabs>
          <w:tab w:val="clear" w:pos="1080"/>
          <w:tab w:val="num" w:pos="284"/>
        </w:tabs>
        <w:spacing w:line="300" w:lineRule="auto"/>
        <w:ind w:hanging="1080"/>
        <w:rPr>
          <w:sz w:val="22"/>
          <w:szCs w:val="22"/>
        </w:rPr>
      </w:pPr>
      <w:r w:rsidRPr="002F1039">
        <w:rPr>
          <w:sz w:val="22"/>
          <w:szCs w:val="22"/>
        </w:rPr>
        <w:t>instalacja gazowa (sieciowa, zbiornikowa) ..............................................................................</w:t>
      </w:r>
    </w:p>
    <w:p xmlns:wp14="http://schemas.microsoft.com/office/word/2010/wordml" w:rsidRPr="002F1039" w:rsidR="00DA4FF4" w:rsidP="00D9380A" w:rsidRDefault="00DA4FF4" w14:paraId="6363654E" wp14:textId="77777777">
      <w:pPr>
        <w:numPr>
          <w:ilvl w:val="0"/>
          <w:numId w:val="9"/>
        </w:numPr>
        <w:tabs>
          <w:tab w:val="clear" w:pos="1080"/>
          <w:tab w:val="num" w:pos="284"/>
        </w:tabs>
        <w:spacing w:line="300" w:lineRule="auto"/>
        <w:ind w:hanging="1080"/>
        <w:rPr>
          <w:sz w:val="22"/>
          <w:szCs w:val="22"/>
        </w:rPr>
      </w:pPr>
      <w:r w:rsidRPr="002F1039">
        <w:rPr>
          <w:sz w:val="22"/>
          <w:szCs w:val="22"/>
        </w:rPr>
        <w:t>instalacja elektryczna zasilana z ..............................................................................................</w:t>
      </w:r>
    </w:p>
    <w:p xmlns:wp14="http://schemas.microsoft.com/office/word/2010/wordml" w:rsidRPr="002F1039" w:rsidR="00DA4FF4" w:rsidP="00D9380A" w:rsidRDefault="00DA4FF4" w14:paraId="72B10662" wp14:textId="77777777">
      <w:pPr>
        <w:numPr>
          <w:ilvl w:val="0"/>
          <w:numId w:val="9"/>
        </w:numPr>
        <w:tabs>
          <w:tab w:val="clear" w:pos="1080"/>
          <w:tab w:val="num" w:pos="284"/>
        </w:tabs>
        <w:spacing w:line="300" w:lineRule="auto"/>
        <w:ind w:hanging="1080"/>
        <w:rPr>
          <w:sz w:val="22"/>
          <w:szCs w:val="22"/>
        </w:rPr>
      </w:pPr>
      <w:r w:rsidRPr="002F1039">
        <w:rPr>
          <w:sz w:val="22"/>
          <w:szCs w:val="22"/>
        </w:rPr>
        <w:t>ciepła woda z ............................................................................................................................</w:t>
      </w:r>
    </w:p>
    <w:p xmlns:wp14="http://schemas.microsoft.com/office/word/2010/wordml" w:rsidRPr="002F1039" w:rsidR="00DA4FF4" w:rsidP="00D9380A" w:rsidRDefault="00DA4FF4" w14:paraId="01B9CA17" wp14:textId="77777777">
      <w:pPr>
        <w:numPr>
          <w:ilvl w:val="0"/>
          <w:numId w:val="9"/>
        </w:numPr>
        <w:tabs>
          <w:tab w:val="clear" w:pos="1080"/>
          <w:tab w:val="num" w:pos="284"/>
        </w:tabs>
        <w:spacing w:line="300" w:lineRule="auto"/>
        <w:ind w:hanging="1080"/>
        <w:rPr>
          <w:sz w:val="22"/>
          <w:szCs w:val="22"/>
        </w:rPr>
      </w:pPr>
      <w:r w:rsidRPr="002F1039">
        <w:rPr>
          <w:sz w:val="22"/>
          <w:szCs w:val="22"/>
        </w:rPr>
        <w:t xml:space="preserve">centralne ogrzewanie z ............................................................................................................. </w:t>
      </w:r>
    </w:p>
    <w:p xmlns:wp14="http://schemas.microsoft.com/office/word/2010/wordml" w:rsidR="002F1039" w:rsidP="00D9380A" w:rsidRDefault="00823922" w14:paraId="355D86E9" wp14:textId="7777777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F1039">
        <w:rPr>
          <w:sz w:val="24"/>
        </w:rPr>
        <w:t>-verte</w:t>
      </w:r>
      <w:r w:rsidR="00D9380A">
        <w:rPr>
          <w:sz w:val="24"/>
        </w:rPr>
        <w:t>-</w:t>
      </w:r>
      <w:r>
        <w:rPr>
          <w:sz w:val="24"/>
        </w:rPr>
        <w:t xml:space="preserve">                                 </w:t>
      </w:r>
      <w:r w:rsidRPr="00BC45C9">
        <w:rPr>
          <w:b/>
          <w:u w:val="single"/>
        </w:rPr>
        <w:t>Podpis wnioskodawcy</w:t>
      </w:r>
    </w:p>
    <w:p xmlns:wp14="http://schemas.microsoft.com/office/word/2010/wordml" w:rsidR="002F1039" w:rsidRDefault="002F1039" w14:paraId="4B99056E" wp14:textId="77777777">
      <w:pPr>
        <w:jc w:val="both"/>
        <w:rPr>
          <w:sz w:val="24"/>
        </w:rPr>
      </w:pPr>
    </w:p>
    <w:p xmlns:wp14="http://schemas.microsoft.com/office/word/2010/wordml" w:rsidR="00DA4FF4" w:rsidRDefault="00DA4FF4" w14:paraId="00429BF6" wp14:textId="77777777">
      <w:pPr>
        <w:jc w:val="both"/>
        <w:rPr>
          <w:b/>
        </w:rPr>
      </w:pPr>
      <w:r>
        <w:rPr>
          <w:b/>
        </w:rPr>
        <w:t>Do zawiadomienia składam w załączeniu:</w:t>
      </w:r>
    </w:p>
    <w:p xmlns:wp14="http://schemas.microsoft.com/office/word/2010/wordml" w:rsidR="00DA4FF4" w:rsidP="00A532FF" w:rsidRDefault="00D54484" w14:paraId="0590E9E6" wp14:textId="77777777">
      <w:pPr>
        <w:numPr>
          <w:ilvl w:val="0"/>
          <w:numId w:val="4"/>
        </w:numPr>
        <w:jc w:val="both"/>
      </w:pPr>
      <w:r>
        <w:t>Dziennik budowy</w:t>
      </w:r>
      <w:r w:rsidR="00110A7F">
        <w:t>.</w:t>
      </w:r>
    </w:p>
    <w:p xmlns:wp14="http://schemas.microsoft.com/office/word/2010/wordml" w:rsidR="00DA4FF4" w:rsidP="00A532FF" w:rsidRDefault="00D54484" w14:paraId="599E86AF" wp14:textId="77777777">
      <w:pPr>
        <w:numPr>
          <w:ilvl w:val="0"/>
          <w:numId w:val="4"/>
        </w:numPr>
        <w:jc w:val="both"/>
      </w:pPr>
      <w:r>
        <w:t>Oświadczenie kierownika budowy</w:t>
      </w:r>
      <w:r w:rsidR="00110A7F">
        <w:t>,</w:t>
      </w:r>
    </w:p>
    <w:p xmlns:wp14="http://schemas.microsoft.com/office/word/2010/wordml" w:rsidR="00DA4FF4" w:rsidP="00A532FF" w:rsidRDefault="00DA4FF4" w14:paraId="36D2966D" wp14:textId="77777777">
      <w:pPr>
        <w:ind w:left="720"/>
        <w:jc w:val="both"/>
      </w:pPr>
      <w:r>
        <w:t>a) o zgodności wykonania obiektu budowlanego z projektem budowlanym i warunkami pozwolenia na budowę oraz przepisami,</w:t>
      </w:r>
    </w:p>
    <w:p xmlns:wp14="http://schemas.microsoft.com/office/word/2010/wordml" w:rsidR="005671D9" w:rsidP="00A532FF" w:rsidRDefault="005671D9" w14:paraId="66C93A96" wp14:textId="77777777">
      <w:pPr>
        <w:ind w:left="720"/>
        <w:jc w:val="both"/>
      </w:pPr>
      <w:r>
        <w:t>b) o dokonaniu pomiarów powierzchni użytkowej budynku i poszczególnych lokali mieszkalnych,</w:t>
      </w:r>
      <w:r w:rsidR="00110A7F">
        <w:t xml:space="preserve">     </w:t>
      </w:r>
      <w:r w:rsidR="00D12095">
        <w:t>(dot. budynków mieszkalnych)</w:t>
      </w:r>
      <w:r w:rsidR="00110A7F">
        <w:t>,</w:t>
      </w:r>
    </w:p>
    <w:p xmlns:wp14="http://schemas.microsoft.com/office/word/2010/wordml" w:rsidR="00DA4FF4" w:rsidP="00A532FF" w:rsidRDefault="005671D9" w14:paraId="3207AFC0" wp14:textId="77777777">
      <w:pPr>
        <w:ind w:left="360"/>
        <w:jc w:val="both"/>
      </w:pPr>
      <w:r>
        <w:t xml:space="preserve">        c</w:t>
      </w:r>
      <w:r w:rsidR="00DA4FF4">
        <w:t xml:space="preserve">) o doprowadzeniu do należytego stanu i porządku terenu budowy, a także – w razie korzystania z </w:t>
      </w:r>
    </w:p>
    <w:p xmlns:wp14="http://schemas.microsoft.com/office/word/2010/wordml" w:rsidR="00DA4FF4" w:rsidP="00A532FF" w:rsidRDefault="00DA4FF4" w14:paraId="3780149A" wp14:textId="77777777">
      <w:pPr>
        <w:ind w:left="360"/>
        <w:jc w:val="both"/>
      </w:pPr>
      <w:r>
        <w:t xml:space="preserve">        ulicy, sąsiedniej nieruchomości , budynku lub lokalu,</w:t>
      </w:r>
    </w:p>
    <w:p xmlns:wp14="http://schemas.microsoft.com/office/word/2010/wordml" w:rsidR="00DA4FF4" w:rsidP="00A532FF" w:rsidRDefault="00DA4FF4" w14:paraId="5C1D4A87" wp14:textId="77777777">
      <w:pPr>
        <w:numPr>
          <w:ilvl w:val="0"/>
          <w:numId w:val="4"/>
        </w:numPr>
        <w:jc w:val="both"/>
      </w:pPr>
      <w:r>
        <w:t xml:space="preserve"> W razie zmian nie odstępujących w sposób istotny od zatwierdzonego projektu lub warunków  pozwolenia na budowę, dokonanych podczas wykonywania robót, do zawiadomienia należy dołączyć kopie rysunków wchodzących w skład zatwierdzonego projektu budowlanego, z naniesionymi zmianami, a w razie potrzeby  uzupełniający opis. W takim przypadku oświadczenie kierownika budowy, powinno być potwierdzone przez projektanta i inspektora nadzoru inwestorskiego, jeżeli został ustanowiony. </w:t>
      </w:r>
    </w:p>
    <w:p xmlns:wp14="http://schemas.microsoft.com/office/word/2010/wordml" w:rsidR="00DA4FF4" w:rsidP="00A532FF" w:rsidRDefault="00DA4FF4" w14:paraId="68F6E741" wp14:textId="77777777">
      <w:pPr>
        <w:numPr>
          <w:ilvl w:val="0"/>
          <w:numId w:val="4"/>
        </w:numPr>
        <w:jc w:val="both"/>
      </w:pPr>
      <w:r>
        <w:t>Protokoły badań i sprawdzeń,</w:t>
      </w:r>
      <w:r w:rsidR="00763FC0">
        <w:t xml:space="preserve"> (kopie)</w:t>
      </w:r>
    </w:p>
    <w:p xmlns:wp14="http://schemas.microsoft.com/office/word/2010/wordml" w:rsidR="00DA4FF4" w:rsidP="00A532FF" w:rsidRDefault="00DA4FF4" w14:paraId="4DDCC891" wp14:textId="77777777">
      <w:pPr>
        <w:numPr>
          <w:ilvl w:val="0"/>
          <w:numId w:val="2"/>
        </w:numPr>
        <w:jc w:val="both"/>
      </w:pPr>
      <w:r>
        <w:t>opinia kominiarska       (ważna 1 rok od daty wystawienia)</w:t>
      </w:r>
      <w:r w:rsidR="00D54484">
        <w:t xml:space="preserve"> </w:t>
      </w:r>
    </w:p>
    <w:p xmlns:wp14="http://schemas.microsoft.com/office/word/2010/wordml" w:rsidR="00DA4FF4" w:rsidP="00A532FF" w:rsidRDefault="00DA4FF4" w14:paraId="231759E2" wp14:textId="77777777">
      <w:pPr>
        <w:numPr>
          <w:ilvl w:val="0"/>
          <w:numId w:val="2"/>
        </w:numPr>
        <w:jc w:val="both"/>
      </w:pPr>
      <w:r>
        <w:t xml:space="preserve">protokół </w:t>
      </w:r>
      <w:r w:rsidR="00EC18B7">
        <w:t>sprawdzenia</w:t>
      </w:r>
      <w:r>
        <w:t xml:space="preserve"> instalacji gazowej</w:t>
      </w:r>
      <w:r w:rsidR="00EC18B7">
        <w:t xml:space="preserve"> wewnętrznej</w:t>
      </w:r>
      <w:r>
        <w:t xml:space="preserve"> </w:t>
      </w:r>
      <w:r w:rsidR="004B34A5">
        <w:t>– wysta</w:t>
      </w:r>
      <w:r w:rsidR="00330875">
        <w:t>wiony przez osobę posiadającą</w:t>
      </w:r>
      <w:r w:rsidR="001216F2">
        <w:t xml:space="preserve"> świadectwo k</w:t>
      </w:r>
      <w:r w:rsidR="004B34A5">
        <w:t>walifikacji grupy 3 dozór</w:t>
      </w:r>
      <w:r>
        <w:t xml:space="preserve">      (ważny 1 rok od daty wystawienia)</w:t>
      </w:r>
      <w:r w:rsidR="00D54484">
        <w:t xml:space="preserve">   </w:t>
      </w:r>
    </w:p>
    <w:p xmlns:wp14="http://schemas.microsoft.com/office/word/2010/wordml" w:rsidR="00DA4FF4" w:rsidP="00A532FF" w:rsidRDefault="00EC18B7" w14:paraId="11CB829E" wp14:textId="77777777">
      <w:pPr>
        <w:numPr>
          <w:ilvl w:val="0"/>
          <w:numId w:val="2"/>
        </w:numPr>
        <w:jc w:val="both"/>
      </w:pPr>
      <w:r>
        <w:t>protokół badań i sprawdzeń</w:t>
      </w:r>
      <w:r w:rsidR="00DA4FF4">
        <w:t xml:space="preserve"> instalacji elektrycznej</w:t>
      </w:r>
      <w:r>
        <w:t xml:space="preserve"> i odgromowej</w:t>
      </w:r>
      <w:r w:rsidR="004B34A5">
        <w:t xml:space="preserve"> - wy</w:t>
      </w:r>
      <w:r w:rsidR="001216F2">
        <w:t>konanej przez osobę posiadającą</w:t>
      </w:r>
      <w:r w:rsidR="004B34A5">
        <w:t xml:space="preserve"> odpowiednie uprawnienia</w:t>
      </w:r>
      <w:r w:rsidR="001216F2">
        <w:t xml:space="preserve"> </w:t>
      </w:r>
      <w:r w:rsidR="004B34A5">
        <w:t>-</w:t>
      </w:r>
      <w:r w:rsidR="001216F2">
        <w:t xml:space="preserve"> </w:t>
      </w:r>
      <w:r w:rsidR="004B34A5">
        <w:t xml:space="preserve">kwalifikacje </w:t>
      </w:r>
      <w:r>
        <w:t xml:space="preserve">   </w:t>
      </w:r>
      <w:r w:rsidR="00DA4FF4">
        <w:t>(ważny 5 lat od daty wystawienia)</w:t>
      </w:r>
      <w:r w:rsidR="00D54484">
        <w:t xml:space="preserve">    </w:t>
      </w:r>
    </w:p>
    <w:p xmlns:wp14="http://schemas.microsoft.com/office/word/2010/wordml" w:rsidR="00A233BF" w:rsidP="00A532FF" w:rsidRDefault="004B34A5" w14:paraId="43990978" wp14:textId="77777777">
      <w:pPr>
        <w:numPr>
          <w:ilvl w:val="0"/>
          <w:numId w:val="2"/>
        </w:numPr>
        <w:jc w:val="both"/>
      </w:pPr>
      <w:r>
        <w:t>oświadczenie kierownika budowy o szczelności zbiornika szamba lub atest</w:t>
      </w:r>
      <w:r w:rsidR="00D54484">
        <w:t xml:space="preserve">    </w:t>
      </w:r>
    </w:p>
    <w:p xmlns:wp14="http://schemas.microsoft.com/office/word/2010/wordml" w:rsidR="00DA4FF4" w:rsidP="00A532FF" w:rsidRDefault="000F1C50" w14:paraId="3728E4D0" wp14:textId="77777777">
      <w:pPr>
        <w:numPr>
          <w:ilvl w:val="0"/>
          <w:numId w:val="4"/>
        </w:numPr>
        <w:jc w:val="both"/>
      </w:pPr>
      <w: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wykonująca samodzielne funkcje w dziedzinie geodezji i kartografii oraz posiadającą odpowiednie uprawnienia zawodowe.</w:t>
      </w:r>
      <w:r w:rsidR="00A233BF">
        <w:t xml:space="preserve">   </w:t>
      </w:r>
      <w:r w:rsidR="004531F4">
        <w:t xml:space="preserve"> </w:t>
      </w:r>
    </w:p>
    <w:p xmlns:wp14="http://schemas.microsoft.com/office/word/2010/wordml" w:rsidR="00DA4FF4" w:rsidP="00A532FF" w:rsidRDefault="0058099E" w14:paraId="6D4BC66C" wp14:textId="77777777">
      <w:pPr>
        <w:numPr>
          <w:ilvl w:val="0"/>
          <w:numId w:val="4"/>
        </w:numPr>
        <w:jc w:val="both"/>
      </w:pPr>
      <w:r>
        <w:t xml:space="preserve">Potwierdzenie odbioru wykonanych </w:t>
      </w:r>
      <w:r w:rsidR="00A532FF">
        <w:t xml:space="preserve"> przyłączy</w:t>
      </w:r>
      <w:r w:rsidR="00330875">
        <w:t xml:space="preserve"> wydanych przez właścicieli</w:t>
      </w:r>
      <w:r>
        <w:t xml:space="preserve"> sieci </w:t>
      </w:r>
      <w:r w:rsidR="00A532FF">
        <w:t xml:space="preserve"> (</w:t>
      </w:r>
      <w:r w:rsidR="00A233BF">
        <w:t>woda, energia, gaz</w:t>
      </w:r>
      <w:r w:rsidR="00D54484">
        <w:t>, kanalizacja</w:t>
      </w:r>
      <w:r w:rsidR="00A532FF">
        <w:t>).</w:t>
      </w:r>
      <w:r w:rsidR="00D54484">
        <w:t xml:space="preserve"> </w:t>
      </w:r>
      <w:r w:rsidR="00763FC0">
        <w:t xml:space="preserve"> (kopie)</w:t>
      </w:r>
    </w:p>
    <w:p xmlns:wp14="http://schemas.microsoft.com/office/word/2010/wordml" w:rsidR="00DA4FF4" w:rsidP="00A532FF" w:rsidRDefault="00A233BF" w14:paraId="177C837E" wp14:textId="77777777">
      <w:pPr>
        <w:numPr>
          <w:ilvl w:val="0"/>
          <w:numId w:val="4"/>
        </w:numPr>
        <w:jc w:val="both"/>
      </w:pPr>
      <w:r>
        <w:t>P</w:t>
      </w:r>
      <w:r w:rsidR="00873D29">
        <w:t>ozw</w:t>
      </w:r>
      <w:r w:rsidR="0058099E">
        <w:t xml:space="preserve">olenie na budowę lub zgłoszenie </w:t>
      </w:r>
      <w:r w:rsidR="001216F2">
        <w:t>(</w:t>
      </w:r>
      <w:r w:rsidR="00763FC0">
        <w:t>kopia</w:t>
      </w:r>
      <w:r w:rsidR="001216F2">
        <w:t>)</w:t>
      </w:r>
      <w:r w:rsidR="0058099E">
        <w:t xml:space="preserve"> </w:t>
      </w:r>
    </w:p>
    <w:p xmlns:wp14="http://schemas.microsoft.com/office/word/2010/wordml" w:rsidR="00DA4FF4" w:rsidP="00A532FF" w:rsidRDefault="001216F2" w14:paraId="5060F91A" wp14:textId="77777777">
      <w:pPr>
        <w:numPr>
          <w:ilvl w:val="0"/>
          <w:numId w:val="4"/>
        </w:numPr>
        <w:jc w:val="both"/>
      </w:pPr>
      <w:r>
        <w:t>Zatwierdzony projekt budowlany (do wglądu)</w:t>
      </w:r>
    </w:p>
    <w:p xmlns:wp14="http://schemas.microsoft.com/office/word/2010/wordml" w:rsidR="00DA4FF4" w:rsidP="00A532FF" w:rsidRDefault="000F1C50" w14:paraId="79890E02" wp14:textId="77777777">
      <w:pPr>
        <w:ind w:left="360"/>
        <w:jc w:val="both"/>
      </w:pPr>
      <w:r>
        <w:t>9.</w:t>
      </w:r>
      <w:r w:rsidR="00330875">
        <w:t xml:space="preserve">  </w:t>
      </w:r>
      <w:r>
        <w:t xml:space="preserve">Oświadczenie o braku sprzeciwu lub uwag ze strony organów wymienionych w art. 56 </w:t>
      </w:r>
      <w:r w:rsidR="00A532FF">
        <w:t xml:space="preserve">Prawa   </w:t>
      </w:r>
      <w:r w:rsidR="00A532FF">
        <w:tab/>
      </w:r>
      <w:r w:rsidR="00A532FF">
        <w:t>budow</w:t>
      </w:r>
      <w:r w:rsidR="00E51146">
        <w:t>lanego, (dotyczy obiektów których projekty</w:t>
      </w:r>
      <w:r w:rsidR="00A532FF">
        <w:t xml:space="preserve"> były uzgadniane pod względem ochrony </w:t>
      </w:r>
      <w:r w:rsidR="00E51146">
        <w:t xml:space="preserve">    </w:t>
      </w:r>
      <w:r w:rsidR="00E51146">
        <w:tab/>
      </w:r>
      <w:r w:rsidR="00A532FF">
        <w:t>przeciwpo</w:t>
      </w:r>
      <w:r w:rsidR="00E51146">
        <w:t xml:space="preserve">żarowej lub </w:t>
      </w:r>
      <w:r w:rsidR="00A532FF">
        <w:t>wymagań higienicznych i zdrowotnych).</w:t>
      </w:r>
      <w:r>
        <w:t xml:space="preserve"> </w:t>
      </w:r>
    </w:p>
    <w:p xmlns:wp14="http://schemas.microsoft.com/office/word/2010/wordml" w:rsidR="00DA4FF4" w:rsidRDefault="00CD3614" w14:paraId="52D3E5B4" wp14:textId="77777777">
      <w:pPr>
        <w:ind w:left="360"/>
      </w:pPr>
      <w:r>
        <w:t>10.  Karta ewidencyjna d/s</w:t>
      </w:r>
      <w:r w:rsidR="00D106AB">
        <w:t xml:space="preserve"> statystycznych</w:t>
      </w:r>
    </w:p>
    <w:p xmlns:wp14="http://schemas.microsoft.com/office/word/2010/wordml" w:rsidR="00D106AB" w:rsidRDefault="00D106AB" w14:paraId="0AFD767B" wp14:textId="77777777">
      <w:pPr>
        <w:ind w:left="360"/>
      </w:pPr>
      <w:r>
        <w:t>11. Oświadczenie inwestora o właściwym zagospodarowaniu terenów przyległych.</w:t>
      </w:r>
    </w:p>
    <w:p xmlns:wp14="http://schemas.microsoft.com/office/word/2010/wordml" w:rsidR="00DA4FF4" w:rsidRDefault="00DA4FF4" w14:paraId="64082E1A" wp14:textId="77777777">
      <w:pPr>
        <w:ind w:left="360"/>
        <w:rPr>
          <w:b/>
          <w:u w:val="single"/>
        </w:rPr>
      </w:pPr>
      <w:r>
        <w:t xml:space="preserve">                                                                                                                        </w:t>
      </w:r>
      <w:r w:rsidR="00823922">
        <w:t xml:space="preserve">       </w:t>
      </w:r>
      <w:r>
        <w:t xml:space="preserve"> </w:t>
      </w:r>
    </w:p>
    <w:p xmlns:wp14="http://schemas.microsoft.com/office/word/2010/wordml" w:rsidRPr="00E85B93" w:rsidR="00E85B93" w:rsidRDefault="00E85B93" w14:paraId="47E050AF" wp14:textId="77777777">
      <w:pPr>
        <w:ind w:left="360"/>
      </w:pPr>
      <w:r>
        <w:t xml:space="preserve">                                                                                                                         </w:t>
      </w:r>
      <w:r w:rsidRPr="00BC45C9">
        <w:rPr>
          <w:b/>
          <w:u w:val="single"/>
        </w:rPr>
        <w:t>Podpis wnioskodawcy</w:t>
      </w:r>
    </w:p>
    <w:p xmlns:wp14="http://schemas.microsoft.com/office/word/2010/wordml" w:rsidR="00E85B93" w:rsidRDefault="00E85B93" w14:paraId="1299C43A" wp14:textId="77777777">
      <w:pPr>
        <w:ind w:left="360"/>
        <w:rPr>
          <w:b/>
          <w:u w:val="single"/>
        </w:rPr>
      </w:pPr>
    </w:p>
    <w:p xmlns:wp14="http://schemas.microsoft.com/office/word/2010/wordml" w:rsidR="00E85B93" w:rsidRDefault="00E85B93" w14:paraId="4DDBEF00" wp14:textId="77777777">
      <w:pPr>
        <w:ind w:left="360"/>
        <w:rPr>
          <w:b/>
          <w:u w:val="single"/>
        </w:rPr>
      </w:pPr>
    </w:p>
    <w:p xmlns:wp14="http://schemas.microsoft.com/office/word/2010/wordml" w:rsidR="00E85B93" w:rsidP="00E85B93" w:rsidRDefault="00E85B93" w14:paraId="58547703" wp14:textId="777777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xmlns:wp14="http://schemas.microsoft.com/office/word/2010/wordml" w:rsidR="00E85B93" w:rsidP="00E85B93" w:rsidRDefault="00E85B93" w14:paraId="3461D779" wp14:textId="77777777">
      <w:pPr>
        <w:ind w:left="360"/>
        <w:jc w:val="both"/>
        <w:rPr>
          <w:sz w:val="24"/>
          <w:szCs w:val="24"/>
        </w:rPr>
      </w:pPr>
    </w:p>
    <w:p xmlns:wp14="http://schemas.microsoft.com/office/word/2010/wordml" w:rsidR="00E85B93" w:rsidP="00E85B93" w:rsidRDefault="00E85B93" w14:paraId="4C9C7776" wp14:textId="777777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Niniejszym potwierdzam odbiór złożonych dokumentów, wymienionych w pkt.  1, 4, 5 niniejszego zawiadomienia.</w:t>
      </w:r>
    </w:p>
    <w:p xmlns:wp14="http://schemas.microsoft.com/office/word/2010/wordml" w:rsidR="00E85B93" w:rsidP="00E85B93" w:rsidRDefault="00E85B93" w14:paraId="3CF2D8B6" wp14:textId="77777777">
      <w:pPr>
        <w:ind w:left="360"/>
        <w:jc w:val="both"/>
        <w:rPr>
          <w:sz w:val="24"/>
          <w:szCs w:val="24"/>
        </w:rPr>
      </w:pPr>
    </w:p>
    <w:p xmlns:wp14="http://schemas.microsoft.com/office/word/2010/wordml" w:rsidRPr="00B43FD6" w:rsidR="00E85B93" w:rsidP="00E85B93" w:rsidRDefault="00E85B93" w14:paraId="519E2667" wp14:textId="77777777">
      <w:pPr>
        <w:ind w:left="360"/>
        <w:jc w:val="both"/>
        <w:rPr>
          <w:b/>
          <w:sz w:val="18"/>
          <w:szCs w:val="18"/>
        </w:rPr>
      </w:pPr>
      <w:r w:rsidRPr="00B43FD6">
        <w:rPr>
          <w:b/>
          <w:sz w:val="18"/>
          <w:szCs w:val="18"/>
        </w:rPr>
        <w:t>*niepotrzebne skreślić</w:t>
      </w:r>
    </w:p>
    <w:p xmlns:wp14="http://schemas.microsoft.com/office/word/2010/wordml" w:rsidR="00E85B93" w:rsidP="00E85B93" w:rsidRDefault="00E85B93" w14:paraId="461C03C2" wp14:textId="777777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C45C9">
        <w:rPr>
          <w:b/>
          <w:u w:val="single"/>
        </w:rPr>
        <w:t>Podpis wnioskodawcy</w:t>
      </w:r>
    </w:p>
    <w:p xmlns:wp14="http://schemas.microsoft.com/office/word/2010/wordml" w:rsidRPr="00E85B93" w:rsidR="00E85B93" w:rsidRDefault="00E85B93" w14:paraId="2729EC0B" wp14:textId="77777777">
      <w:pPr>
        <w:ind w:left="360"/>
      </w:pPr>
      <w:r>
        <w:t xml:space="preserve">                                                                                              </w:t>
      </w:r>
    </w:p>
    <w:p xmlns:wp14="http://schemas.microsoft.com/office/word/2010/wordml" w:rsidR="00DA4FF4" w:rsidRDefault="00DA4FF4" w14:paraId="0FB78278" wp14:textId="77777777">
      <w:pPr>
        <w:pBdr>
          <w:bottom w:val="single" w:color="auto" w:sz="6" w:space="1"/>
        </w:pBdr>
        <w:ind w:left="360"/>
      </w:pPr>
    </w:p>
    <w:p xmlns:wp14="http://schemas.microsoft.com/office/word/2010/wordml" w:rsidR="00E85B93" w:rsidRDefault="00E85B93" w14:paraId="1FC39945" wp14:textId="77777777" wp14:noSpellErr="1">
      <w:pPr>
        <w:pBdr>
          <w:bottom w:val="single" w:color="auto" w:sz="6" w:space="1"/>
        </w:pBdr>
        <w:ind w:left="360"/>
      </w:pPr>
    </w:p>
    <w:p w:rsidR="5BE1CB5D" w:rsidP="5BE1CB5D" w:rsidRDefault="5BE1CB5D" w14:paraId="4503E3FE" w14:textId="5D0F15F4">
      <w:pPr>
        <w:pStyle w:val="Normalny"/>
        <w:ind w:left="360"/>
      </w:pPr>
    </w:p>
    <w:p xmlns:wp14="http://schemas.microsoft.com/office/word/2010/wordml" w:rsidR="00DA4FF4" w:rsidRDefault="00DA4FF4" w14:paraId="0562CB0E" wp14:textId="77777777">
      <w:pPr>
        <w:ind w:left="360"/>
      </w:pPr>
    </w:p>
    <w:p xmlns:wp14="http://schemas.microsoft.com/office/word/2010/wordml" w:rsidRPr="00E85B93" w:rsidR="00E85B93" w:rsidP="00E85B93" w:rsidRDefault="009A0A7F" w14:paraId="683DE11C" wp14:textId="7777777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85B93" w:rsidR="00E85B93">
        <w:rPr>
          <w:sz w:val="24"/>
          <w:szCs w:val="24"/>
        </w:rPr>
        <w:t xml:space="preserve"> Pruszków, dnia</w:t>
      </w:r>
      <w:r w:rsidR="00E85B93">
        <w:rPr>
          <w:sz w:val="24"/>
          <w:szCs w:val="24"/>
        </w:rPr>
        <w:t xml:space="preserve">  ……………</w:t>
      </w:r>
      <w:r>
        <w:rPr>
          <w:sz w:val="24"/>
          <w:szCs w:val="24"/>
        </w:rPr>
        <w:t>…….</w:t>
      </w:r>
      <w:r w:rsidR="00E85B93">
        <w:rPr>
          <w:sz w:val="24"/>
          <w:szCs w:val="24"/>
        </w:rPr>
        <w:t>.</w:t>
      </w:r>
    </w:p>
    <w:p xmlns:wp14="http://schemas.microsoft.com/office/word/2010/wordml" w:rsidRPr="00E85B93" w:rsidR="00E85B93" w:rsidP="00E85B93" w:rsidRDefault="00E85B93" w14:paraId="34CE0A41" wp14:textId="77777777">
      <w:pPr>
        <w:ind w:left="360"/>
        <w:jc w:val="right"/>
        <w:rPr>
          <w:sz w:val="24"/>
          <w:szCs w:val="24"/>
        </w:rPr>
      </w:pPr>
    </w:p>
    <w:p xmlns:wp14="http://schemas.microsoft.com/office/word/2010/wordml" w:rsidRPr="00823922" w:rsidR="00BC45C9" w:rsidP="00BC45C9" w:rsidRDefault="00BC45C9" w14:paraId="708A5335" wp14:textId="77777777">
      <w:pPr>
        <w:ind w:left="360"/>
        <w:jc w:val="center"/>
        <w:rPr>
          <w:b/>
          <w:sz w:val="24"/>
          <w:szCs w:val="24"/>
        </w:rPr>
      </w:pPr>
      <w:r w:rsidRPr="00823922">
        <w:rPr>
          <w:b/>
          <w:sz w:val="24"/>
          <w:szCs w:val="24"/>
        </w:rPr>
        <w:t>ZAŚWIADCZENIE</w:t>
      </w:r>
    </w:p>
    <w:p xmlns:wp14="http://schemas.microsoft.com/office/word/2010/wordml" w:rsidR="00E85B93" w:rsidRDefault="00E85B93" w14:paraId="5997CC1D" wp14:textId="77777777">
      <w:pPr>
        <w:ind w:left="360"/>
        <w:rPr>
          <w:sz w:val="24"/>
          <w:szCs w:val="24"/>
        </w:rPr>
      </w:pPr>
    </w:p>
    <w:p xmlns:wp14="http://schemas.microsoft.com/office/word/2010/wordml" w:rsidRPr="009A0A7F" w:rsidR="00DA4FF4" w:rsidRDefault="00D106AB" w14:paraId="3FB2C4B1" wp14:textId="77777777">
      <w:pPr>
        <w:ind w:left="360"/>
        <w:jc w:val="both"/>
        <w:rPr>
          <w:sz w:val="24"/>
          <w:szCs w:val="24"/>
        </w:rPr>
      </w:pPr>
      <w:r w:rsidRPr="009A0A7F">
        <w:rPr>
          <w:sz w:val="24"/>
          <w:szCs w:val="24"/>
        </w:rPr>
        <w:t>Zgodnie z art.</w:t>
      </w:r>
      <w:r w:rsidRPr="009A0A7F" w:rsidR="009A0A7F">
        <w:rPr>
          <w:sz w:val="24"/>
          <w:szCs w:val="24"/>
        </w:rPr>
        <w:t xml:space="preserve"> 54 ustawy P</w:t>
      </w:r>
      <w:r w:rsidRPr="009A0A7F">
        <w:rPr>
          <w:sz w:val="24"/>
          <w:szCs w:val="24"/>
        </w:rPr>
        <w:t>rawo budowlane</w:t>
      </w:r>
      <w:r w:rsidRPr="009A0A7F" w:rsidR="009A0A7F">
        <w:rPr>
          <w:sz w:val="24"/>
          <w:szCs w:val="24"/>
        </w:rPr>
        <w:t xml:space="preserve"> (tekst jedn. Dz. U. z  2016r., poz. 290 z późn. zm.</w:t>
      </w:r>
      <w:r w:rsidR="009A0A7F">
        <w:rPr>
          <w:sz w:val="24"/>
          <w:szCs w:val="24"/>
        </w:rPr>
        <w:t>)</w:t>
      </w:r>
      <w:r w:rsidRPr="009A0A7F">
        <w:rPr>
          <w:sz w:val="24"/>
          <w:szCs w:val="24"/>
        </w:rPr>
        <w:t xml:space="preserve"> </w:t>
      </w:r>
      <w:r w:rsidRPr="009A0A7F" w:rsidR="00DA4FF4">
        <w:rPr>
          <w:sz w:val="24"/>
          <w:szCs w:val="24"/>
        </w:rPr>
        <w:t>Powiatowy Inspektorat Nadzoru Budowlanego</w:t>
      </w:r>
      <w:r w:rsidRPr="009A0A7F" w:rsidR="00823922">
        <w:rPr>
          <w:sz w:val="24"/>
          <w:szCs w:val="24"/>
        </w:rPr>
        <w:t xml:space="preserve"> zaświadcza</w:t>
      </w:r>
      <w:r w:rsidRPr="009A0A7F" w:rsidR="00DA4FF4">
        <w:rPr>
          <w:sz w:val="24"/>
          <w:szCs w:val="24"/>
        </w:rPr>
        <w:t xml:space="preserve">, że w przewidzianym </w:t>
      </w:r>
      <w:r w:rsidRPr="009A0A7F" w:rsidR="00A532FF">
        <w:rPr>
          <w:sz w:val="24"/>
          <w:szCs w:val="24"/>
        </w:rPr>
        <w:t>terminie</w:t>
      </w:r>
      <w:r w:rsidRPr="009A0A7F" w:rsidR="00DA4FF4">
        <w:rPr>
          <w:sz w:val="24"/>
          <w:szCs w:val="24"/>
        </w:rPr>
        <w:t>, nie zgłosił sprzeciwu do ww. zawiadomienia o zakończeniu budowy, w związku</w:t>
      </w:r>
      <w:r w:rsidR="009A0A7F">
        <w:rPr>
          <w:sz w:val="24"/>
          <w:szCs w:val="24"/>
        </w:rPr>
        <w:t xml:space="preserve">  </w:t>
      </w:r>
      <w:r w:rsidRPr="009A0A7F" w:rsidR="00DA4FF4">
        <w:rPr>
          <w:sz w:val="24"/>
          <w:szCs w:val="24"/>
        </w:rPr>
        <w:t xml:space="preserve"> z tym można przystąpić do użytkowania przedmiotowego obiektu. </w:t>
      </w:r>
    </w:p>
    <w:p xmlns:wp14="http://schemas.microsoft.com/office/word/2010/wordml" w:rsidR="00DA4FF4" w:rsidRDefault="00DA4FF4" w14:paraId="110FFD37" wp14:textId="77777777">
      <w:pPr>
        <w:ind w:left="360"/>
        <w:jc w:val="both"/>
        <w:rPr>
          <w:sz w:val="24"/>
          <w:szCs w:val="24"/>
        </w:rPr>
      </w:pPr>
    </w:p>
    <w:p xmlns:wp14="http://schemas.microsoft.com/office/word/2010/wordml" w:rsidR="00DA4FF4" w:rsidP="5BE1CB5D" w:rsidRDefault="00DA4FF4" w14:paraId="3FE9F23F" wp14:noSpellErr="1" wp14:textId="08EFAD8B">
      <w:pPr>
        <w:pStyle w:val="Normalny"/>
        <w:ind w:left="0"/>
        <w:jc w:val="both"/>
        <w:rPr>
          <w:sz w:val="24"/>
          <w:szCs w:val="24"/>
        </w:rPr>
      </w:pPr>
    </w:p>
    <w:p xmlns:wp14="http://schemas.microsoft.com/office/word/2010/wordml" w:rsidR="00DA4FF4" w:rsidP="00D106AB" w:rsidRDefault="00DA4FF4" w14:paraId="0611DF8C" wp14:textId="777777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85B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…..………………</w:t>
      </w:r>
      <w:r w:rsidR="009A0A7F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</w:p>
    <w:sectPr w:rsidR="00DA4FF4">
      <w:footnotePr>
        <w:pos w:val="beneathText"/>
      </w:footnotePr>
      <w:pgSz w:w="11905" w:h="16837" w:orient="portrait"/>
      <w:pgMar w:top="709" w:right="1134" w:bottom="568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D68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4E5C9C"/>
    <w:multiLevelType w:val="hybridMultilevel"/>
    <w:tmpl w:val="4BBCC9F0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3D70D42"/>
    <w:multiLevelType w:val="hybridMultilevel"/>
    <w:tmpl w:val="92E60710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2EF39F0"/>
    <w:multiLevelType w:val="hybridMultilevel"/>
    <w:tmpl w:val="D14E3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A2F41"/>
    <w:multiLevelType w:val="hybridMultilevel"/>
    <w:tmpl w:val="078A8616"/>
    <w:lvl w:ilvl="0" w:tplc="E7FC3138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74148"/>
    <w:multiLevelType w:val="hybridMultilevel"/>
    <w:tmpl w:val="6920502A"/>
    <w:lvl w:ilvl="0" w:tplc="00000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35"/>
    <w:rsid w:val="000F1C50"/>
    <w:rsid w:val="00110A7F"/>
    <w:rsid w:val="001216F2"/>
    <w:rsid w:val="00200DB9"/>
    <w:rsid w:val="002F037F"/>
    <w:rsid w:val="002F1039"/>
    <w:rsid w:val="00330875"/>
    <w:rsid w:val="003C2535"/>
    <w:rsid w:val="003D4D03"/>
    <w:rsid w:val="003F0EDC"/>
    <w:rsid w:val="004531F4"/>
    <w:rsid w:val="0046454F"/>
    <w:rsid w:val="004B34A5"/>
    <w:rsid w:val="004C7EB7"/>
    <w:rsid w:val="005671D9"/>
    <w:rsid w:val="0058099E"/>
    <w:rsid w:val="00593396"/>
    <w:rsid w:val="005D2C53"/>
    <w:rsid w:val="006F26CE"/>
    <w:rsid w:val="00763FC0"/>
    <w:rsid w:val="007E0492"/>
    <w:rsid w:val="00823922"/>
    <w:rsid w:val="00873D29"/>
    <w:rsid w:val="008E48E3"/>
    <w:rsid w:val="00915764"/>
    <w:rsid w:val="009A0A7F"/>
    <w:rsid w:val="00A233BF"/>
    <w:rsid w:val="00A532FF"/>
    <w:rsid w:val="00A60DE9"/>
    <w:rsid w:val="00B43FD6"/>
    <w:rsid w:val="00BA3DED"/>
    <w:rsid w:val="00BC45C9"/>
    <w:rsid w:val="00C244DF"/>
    <w:rsid w:val="00C83328"/>
    <w:rsid w:val="00CD3614"/>
    <w:rsid w:val="00D106AB"/>
    <w:rsid w:val="00D12095"/>
    <w:rsid w:val="00D54484"/>
    <w:rsid w:val="00D9380A"/>
    <w:rsid w:val="00DA4FF4"/>
    <w:rsid w:val="00E10CDA"/>
    <w:rsid w:val="00E51146"/>
    <w:rsid w:val="00E85B93"/>
    <w:rsid w:val="00EC18B7"/>
    <w:rsid w:val="00F2678F"/>
    <w:rsid w:val="09C59CF9"/>
    <w:rsid w:val="179D0CF8"/>
    <w:rsid w:val="1BE7F1FE"/>
    <w:rsid w:val="1FA8CF02"/>
    <w:rsid w:val="31D2933E"/>
    <w:rsid w:val="3670BCA2"/>
    <w:rsid w:val="40004F61"/>
    <w:rsid w:val="45FD8311"/>
    <w:rsid w:val="476BBE78"/>
    <w:rsid w:val="556F8D1A"/>
    <w:rsid w:val="5BE1CB5D"/>
    <w:rsid w:val="5C239A23"/>
    <w:rsid w:val="5C2D1B40"/>
    <w:rsid w:val="5C7C15A2"/>
    <w:rsid w:val="5C7F5B8F"/>
    <w:rsid w:val="6A797508"/>
    <w:rsid w:val="6E6769B2"/>
    <w:rsid w:val="7111F55F"/>
    <w:rsid w:val="796CD4EF"/>
    <w:rsid w:val="7C3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E484D7"/>
  <w15:chartTrackingRefBased/>
  <w15:docId w15:val="{0A48DAEB-D9D7-4498-A10F-83DFB0905F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5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jc w:val="center"/>
      <w:outlineLvl w:val="2"/>
    </w:pPr>
    <w:rPr>
      <w:b/>
      <w:bCs/>
      <w:sz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WW8Num1z0" w:customStyle="1">
    <w:name w:val="WW8Num1z0"/>
    <w:rPr>
      <w:rFonts w:ascii="StarSymbol" w:hAnsi="StarSymbol"/>
    </w:rPr>
  </w:style>
  <w:style w:type="character" w:styleId="WW8Num3z0" w:customStyle="1">
    <w:name w:val="WW8Num3z0"/>
    <w:rPr>
      <w:rFonts w:ascii="StarSymbol" w:hAnsi="StarSymbol"/>
    </w:rPr>
  </w:style>
  <w:style w:type="character" w:styleId="WW-Absatz-Standardschriftart" w:customStyle="1">
    <w:name w:val="WW-Absatz-Standardschriftart"/>
  </w:style>
  <w:style w:type="character" w:styleId="WW-WW8Num1z0" w:customStyle="1">
    <w:name w:val="WW-WW8Num1z0"/>
    <w:rPr>
      <w:rFonts w:ascii="StarSymbol" w:hAnsi="StarSymbol"/>
    </w:rPr>
  </w:style>
  <w:style w:type="character" w:styleId="WW-WW8Num3z0" w:customStyle="1">
    <w:name w:val="WW-WW8Num3z0"/>
    <w:rPr>
      <w:rFonts w:ascii="StarSymbol" w:hAnsi="StarSymbol"/>
    </w:rPr>
  </w:style>
  <w:style w:type="character" w:styleId="WW-Absatz-Standardschriftart1" w:customStyle="1">
    <w:name w:val="WW-Absatz-Standardschriftart1"/>
  </w:style>
  <w:style w:type="character" w:styleId="WW-WW8Num1z01" w:customStyle="1">
    <w:name w:val="WW-WW8Num1z01"/>
    <w:rPr>
      <w:rFonts w:ascii="StarSymbol" w:hAnsi="StarSymbol"/>
    </w:rPr>
  </w:style>
  <w:style w:type="character" w:styleId="WW-WW8Num3z01" w:customStyle="1">
    <w:name w:val="WW-WW8Num3z01"/>
    <w:rPr>
      <w:rFonts w:ascii="StarSymbol" w:hAnsi="StarSymbol"/>
    </w:rPr>
  </w:style>
  <w:style w:type="character" w:styleId="WW-Absatz-Standardschriftart11" w:customStyle="1">
    <w:name w:val="WW-Absatz-Standardschriftart11"/>
  </w:style>
  <w:style w:type="character" w:styleId="WW-WW8Num1z011" w:customStyle="1">
    <w:name w:val="WW-WW8Num1z011"/>
    <w:rPr>
      <w:rFonts w:ascii="StarSymbol" w:hAnsi="StarSymbol"/>
    </w:rPr>
  </w:style>
  <w:style w:type="character" w:styleId="WW-WW8Num3z011" w:customStyle="1">
    <w:name w:val="WW-WW8Num3z011"/>
    <w:rPr>
      <w:rFonts w:ascii="StarSymbol" w:hAnsi="StarSymbol"/>
    </w:rPr>
  </w:style>
  <w:style w:type="character" w:styleId="WW-Absatz-Standardschriftart111" w:customStyle="1">
    <w:name w:val="WW-Absatz-Standardschriftart111"/>
  </w:style>
  <w:style w:type="character" w:styleId="WW-WW8Num1z0111" w:customStyle="1">
    <w:name w:val="WW-WW8Num1z0111"/>
    <w:rPr>
      <w:rFonts w:ascii="StarSymbol" w:hAnsi="StarSymbol"/>
    </w:rPr>
  </w:style>
  <w:style w:type="character" w:styleId="WW-WW8Num3z0111" w:customStyle="1">
    <w:name w:val="WW-WW8Num3z0111"/>
    <w:rPr>
      <w:rFonts w:ascii="StarSymbol" w:hAnsi="StarSymbol"/>
    </w:rPr>
  </w:style>
  <w:style w:type="character" w:styleId="WW-Absatz-Standardschriftart1111" w:customStyle="1">
    <w:name w:val="WW-Absatz-Standardschriftart1111"/>
  </w:style>
  <w:style w:type="character" w:styleId="WW-WW8Num1z01111" w:customStyle="1">
    <w:name w:val="WW-WW8Num1z01111"/>
    <w:rPr>
      <w:rFonts w:ascii="StarSymbol" w:hAnsi="StarSymbol"/>
    </w:rPr>
  </w:style>
  <w:style w:type="character" w:styleId="WW-WW8Num3z01111" w:customStyle="1">
    <w:name w:val="WW-WW8Num3z01111"/>
    <w:rPr>
      <w:rFonts w:ascii="StarSymbol" w:hAnsi="StarSymbol"/>
    </w:rPr>
  </w:style>
  <w:style w:type="character" w:styleId="WW-Absatz-Standardschriftart11111" w:customStyle="1">
    <w:name w:val="WW-Absatz-Standardschriftart11111"/>
  </w:style>
  <w:style w:type="character" w:styleId="WW-WW8Num1z011111" w:customStyle="1">
    <w:name w:val="WW-WW8Num1z011111"/>
    <w:rPr>
      <w:rFonts w:ascii="StarSymbol" w:hAnsi="StarSymbol"/>
    </w:rPr>
  </w:style>
  <w:style w:type="character" w:styleId="WW-WW8Num3z011111" w:customStyle="1">
    <w:name w:val="WW-WW8Num3z011111"/>
    <w:rPr>
      <w:rFonts w:ascii="StarSymbol" w:hAnsi="StarSymbol"/>
    </w:rPr>
  </w:style>
  <w:style w:type="character" w:styleId="WW-Absatz-Standardschriftart111111" w:customStyle="1">
    <w:name w:val="WW-Absatz-Standardschriftart111111"/>
  </w:style>
  <w:style w:type="character" w:styleId="WW-Domylnaczcionkaakapitu" w:customStyle="1">
    <w:name w:val="WW-Domyślna czcionka akapitu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Indeks" w:customStyle="1">
    <w:name w:val="Indeks"/>
    <w:basedOn w:val="Normalny"/>
    <w:pPr>
      <w:suppressLineNumbers/>
    </w:pPr>
    <w:rPr>
      <w:rFonts w:cs="Tahoma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punktowana">
    <w:name w:val="List Bullet"/>
    <w:basedOn w:val="Normalny"/>
    <w:pPr>
      <w:numPr>
        <w:numId w:val="11"/>
      </w:numPr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">
    <w:name w:val="Body Text First Indent"/>
    <w:basedOn w:val="Tekstpodstawowy"/>
    <w:pPr>
      <w:spacing w:after="120"/>
      <w:ind w:firstLine="210"/>
    </w:pPr>
    <w:rPr>
      <w:sz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table" w:styleId="Tabela-Siatka">
    <w:name w:val="Table Grid"/>
    <w:basedOn w:val="Standardowy"/>
    <w:rsid w:val="002F103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PINB w Pruszkowie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 R O T O K Ó Ł</dc:title>
  <dc:subject/>
  <dc:creator>xx</dc:creator>
  <keywords/>
  <dc:description/>
  <lastModifiedBy>Anna Ćwiklińska</lastModifiedBy>
  <revision>55</revision>
  <lastPrinted>2017-03-08T21:48:00.0000000Z</lastPrinted>
  <dcterms:created xsi:type="dcterms:W3CDTF">2021-03-22T11:56:00.0000000Z</dcterms:created>
  <dcterms:modified xsi:type="dcterms:W3CDTF">2021-03-22T12:01:19.8789694Z</dcterms:modified>
</coreProperties>
</file>